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E6098" w14:textId="33E105D4" w:rsidR="00B445D2" w:rsidRPr="002C1C25" w:rsidRDefault="00EE63BD" w:rsidP="00E97C2C">
      <w:pPr>
        <w:pStyle w:val="Title"/>
        <w:spacing w:after="200" w:line="276" w:lineRule="auto"/>
        <w:rPr>
          <w:rFonts w:cs="Arial"/>
          <w:sz w:val="32"/>
          <w:szCs w:val="32"/>
          <w:u w:val="single"/>
        </w:rPr>
      </w:pPr>
      <w:r w:rsidRPr="002C1C25">
        <w:rPr>
          <w:rFonts w:cs="Arial"/>
          <w:sz w:val="32"/>
          <w:szCs w:val="32"/>
          <w:u w:val="single"/>
        </w:rPr>
        <w:t>C</w:t>
      </w:r>
      <w:r w:rsidR="00C222F8">
        <w:rPr>
          <w:rFonts w:cs="Arial"/>
          <w:sz w:val="32"/>
          <w:szCs w:val="32"/>
          <w:u w:val="single"/>
        </w:rPr>
        <w:t>omplaint Form</w:t>
      </w:r>
    </w:p>
    <w:p w14:paraId="0CDEA47F" w14:textId="4C772E1A" w:rsidR="00B445D2" w:rsidRPr="00AB03C2" w:rsidRDefault="00EE63BD" w:rsidP="003A7EAD">
      <w:pPr>
        <w:spacing w:after="200" w:line="276" w:lineRule="auto"/>
        <w:jc w:val="both"/>
        <w:rPr>
          <w:rFonts w:ascii="Arial" w:eastAsia="Arial" w:hAnsi="Arial" w:cs="Arial"/>
          <w:i/>
          <w:iCs/>
        </w:rPr>
      </w:pPr>
      <w:r w:rsidRPr="00AB03C2">
        <w:rPr>
          <w:rFonts w:ascii="Arial" w:eastAsia="Arial" w:hAnsi="Arial" w:cs="Arial"/>
          <w:b/>
          <w:bCs/>
          <w:i/>
          <w:iCs/>
        </w:rPr>
        <w:t>This department adheres to the policy of investigating all allegations of misconduct or complaints regarding the</w:t>
      </w:r>
      <w:r w:rsidRPr="00AB03C2">
        <w:rPr>
          <w:rFonts w:ascii="Arial" w:eastAsia="Arial" w:hAnsi="Arial" w:cs="Arial"/>
          <w:i/>
          <w:iCs/>
        </w:rPr>
        <w:t xml:space="preserve"> policies or procedures of the department. The goal of the department is to ensure that objectivity, </w:t>
      </w:r>
      <w:proofErr w:type="gramStart"/>
      <w:r w:rsidRPr="00AB03C2">
        <w:rPr>
          <w:rFonts w:ascii="Arial" w:eastAsia="Arial" w:hAnsi="Arial" w:cs="Arial"/>
          <w:i/>
          <w:iCs/>
        </w:rPr>
        <w:t>fairness</w:t>
      </w:r>
      <w:proofErr w:type="gramEnd"/>
      <w:r w:rsidRPr="00AB03C2">
        <w:rPr>
          <w:rFonts w:ascii="Arial" w:eastAsia="Arial" w:hAnsi="Arial" w:cs="Arial"/>
          <w:i/>
          <w:iCs/>
        </w:rPr>
        <w:t xml:space="preserve"> and justice is assured by intensive impartial investigation and review.</w:t>
      </w:r>
    </w:p>
    <w:p w14:paraId="049A45D2" w14:textId="7D169F44" w:rsidR="00B445D2" w:rsidRPr="00AB03C2" w:rsidRDefault="00DE3A9C" w:rsidP="003A7EAD">
      <w:pPr>
        <w:spacing w:after="200" w:line="276" w:lineRule="auto"/>
        <w:jc w:val="both"/>
        <w:rPr>
          <w:rFonts w:ascii="Arial" w:eastAsia="Arial" w:hAnsi="Arial" w:cs="Arial"/>
          <w:i/>
          <w:iCs/>
        </w:rPr>
      </w:pPr>
      <w:r w:rsidRPr="00AB03C2">
        <w:rPr>
          <w:rFonts w:ascii="Arial" w:eastAsia="Arial" w:hAnsi="Arial" w:cs="Arial"/>
          <w:i/>
          <w:iCs/>
        </w:rPr>
        <w:t>During</w:t>
      </w:r>
      <w:r w:rsidR="00EE63BD" w:rsidRPr="00AB03C2">
        <w:rPr>
          <w:rFonts w:ascii="Arial" w:eastAsia="Arial" w:hAnsi="Arial" w:cs="Arial"/>
          <w:i/>
          <w:iCs/>
        </w:rPr>
        <w:t xml:space="preserve"> an investigation, the </w:t>
      </w:r>
      <w:r w:rsidR="00BE08BE" w:rsidRPr="00AB03C2">
        <w:rPr>
          <w:rFonts w:ascii="Arial" w:hAnsi="Arial" w:cs="Arial"/>
          <w:b/>
        </w:rPr>
        <w:t xml:space="preserve">Chief of Police </w:t>
      </w:r>
      <w:r w:rsidR="00EE63BD" w:rsidRPr="00AB03C2">
        <w:rPr>
          <w:rFonts w:ascii="Arial" w:eastAsia="Arial" w:hAnsi="Arial" w:cs="Arial"/>
          <w:i/>
          <w:iCs/>
        </w:rPr>
        <w:t xml:space="preserve">or </w:t>
      </w:r>
      <w:r w:rsidR="005A11FE" w:rsidRPr="00AB03C2">
        <w:rPr>
          <w:rFonts w:ascii="Arial" w:eastAsia="Arial" w:hAnsi="Arial" w:cs="Arial"/>
          <w:i/>
          <w:iCs/>
        </w:rPr>
        <w:t>a</w:t>
      </w:r>
      <w:r w:rsidR="00EE63BD" w:rsidRPr="00AB03C2">
        <w:rPr>
          <w:rFonts w:ascii="Arial" w:eastAsia="Arial" w:hAnsi="Arial" w:cs="Arial"/>
          <w:i/>
          <w:iCs/>
        </w:rPr>
        <w:t xml:space="preserve"> </w:t>
      </w:r>
      <w:proofErr w:type="gramStart"/>
      <w:r w:rsidR="00EE63BD" w:rsidRPr="00AB03C2">
        <w:rPr>
          <w:rFonts w:ascii="Arial" w:eastAsia="Arial" w:hAnsi="Arial" w:cs="Arial"/>
          <w:i/>
          <w:iCs/>
        </w:rPr>
        <w:t>designee</w:t>
      </w:r>
      <w:proofErr w:type="gramEnd"/>
      <w:r w:rsidR="00EE63BD" w:rsidRPr="00AB03C2">
        <w:rPr>
          <w:rFonts w:ascii="Arial" w:eastAsia="Arial" w:hAnsi="Arial" w:cs="Arial"/>
          <w:i/>
          <w:iCs/>
        </w:rPr>
        <w:t xml:space="preserve"> </w:t>
      </w:r>
      <w:r w:rsidR="00E97C2C" w:rsidRPr="00AB03C2">
        <w:rPr>
          <w:rFonts w:ascii="Arial" w:eastAsia="Arial" w:hAnsi="Arial" w:cs="Arial"/>
          <w:i/>
          <w:iCs/>
        </w:rPr>
        <w:t>will</w:t>
      </w:r>
      <w:r w:rsidR="00EE63BD" w:rsidRPr="00AB03C2">
        <w:rPr>
          <w:rFonts w:ascii="Arial" w:eastAsia="Arial" w:hAnsi="Arial" w:cs="Arial"/>
          <w:i/>
          <w:iCs/>
        </w:rPr>
        <w:t xml:space="preserve"> notify you concerning the status of the complaint. The </w:t>
      </w:r>
      <w:r w:rsidR="00BE08BE" w:rsidRPr="00AB03C2">
        <w:rPr>
          <w:rFonts w:ascii="Arial" w:hAnsi="Arial" w:cs="Arial"/>
          <w:b/>
        </w:rPr>
        <w:t xml:space="preserve">Chief of Police </w:t>
      </w:r>
      <w:r w:rsidR="00EE63BD" w:rsidRPr="00AB03C2">
        <w:rPr>
          <w:rFonts w:ascii="Arial" w:eastAsia="Arial" w:hAnsi="Arial" w:cs="Arial"/>
          <w:i/>
          <w:iCs/>
        </w:rPr>
        <w:t>will notify you of the findings of the investigation conducted by the department.</w:t>
      </w:r>
    </w:p>
    <w:p w14:paraId="56EC9061" w14:textId="77777777" w:rsidR="006F66DF" w:rsidRPr="002C1C25" w:rsidRDefault="00EE63BD" w:rsidP="002C1C25">
      <w:pPr>
        <w:tabs>
          <w:tab w:val="left" w:pos="9500"/>
        </w:tabs>
        <w:spacing w:before="200"/>
        <w:ind w:right="274"/>
        <w:rPr>
          <w:rFonts w:ascii="Arial" w:eastAsia="Arial" w:hAnsi="Arial" w:cs="Arial"/>
          <w:sz w:val="22"/>
          <w:szCs w:val="22"/>
          <w:u w:val="single" w:color="000000"/>
        </w:rPr>
      </w:pPr>
      <w:r w:rsidRPr="002C1C25">
        <w:rPr>
          <w:rFonts w:ascii="Arial" w:eastAsia="Arial" w:hAnsi="Arial" w:cs="Arial"/>
          <w:sz w:val="22"/>
          <w:szCs w:val="22"/>
        </w:rPr>
        <w:t xml:space="preserve">Name: </w:t>
      </w:r>
      <w:r w:rsidRPr="002C1C25">
        <w:rPr>
          <w:rFonts w:ascii="Arial" w:eastAsia="Arial" w:hAnsi="Arial" w:cs="Arial"/>
          <w:sz w:val="22"/>
          <w:szCs w:val="22"/>
          <w:u w:val="single" w:color="000000"/>
        </w:rPr>
        <w:t xml:space="preserve"> </w:t>
      </w:r>
      <w:r w:rsidRPr="002C1C25">
        <w:rPr>
          <w:rFonts w:ascii="Arial" w:eastAsia="Arial" w:hAnsi="Arial" w:cs="Arial"/>
          <w:sz w:val="22"/>
          <w:szCs w:val="22"/>
          <w:u w:val="single" w:color="000000"/>
        </w:rPr>
        <w:tab/>
      </w:r>
    </w:p>
    <w:p w14:paraId="2D752A1C" w14:textId="14913386" w:rsidR="00B445D2" w:rsidRDefault="00EE63BD" w:rsidP="002C1C25">
      <w:pPr>
        <w:tabs>
          <w:tab w:val="left" w:pos="9500"/>
        </w:tabs>
        <w:spacing w:before="200"/>
        <w:ind w:right="274"/>
        <w:rPr>
          <w:rFonts w:ascii="Arial" w:eastAsia="Arial" w:hAnsi="Arial" w:cs="Arial"/>
          <w:sz w:val="22"/>
          <w:szCs w:val="22"/>
          <w:u w:val="single" w:color="000000"/>
        </w:rPr>
      </w:pPr>
      <w:r w:rsidRPr="002C1C25">
        <w:rPr>
          <w:rFonts w:ascii="Arial" w:eastAsia="Arial" w:hAnsi="Arial" w:cs="Arial"/>
          <w:sz w:val="22"/>
          <w:szCs w:val="22"/>
        </w:rPr>
        <w:t xml:space="preserve">Address: </w:t>
      </w:r>
      <w:r w:rsidRPr="002C1C25">
        <w:rPr>
          <w:rFonts w:ascii="Arial" w:eastAsia="Arial" w:hAnsi="Arial" w:cs="Arial"/>
          <w:sz w:val="22"/>
          <w:szCs w:val="22"/>
          <w:u w:val="single" w:color="000000"/>
        </w:rPr>
        <w:t xml:space="preserve"> </w:t>
      </w:r>
      <w:r w:rsidRPr="002C1C25">
        <w:rPr>
          <w:rFonts w:ascii="Arial" w:eastAsia="Arial" w:hAnsi="Arial" w:cs="Arial"/>
          <w:sz w:val="22"/>
          <w:szCs w:val="22"/>
          <w:u w:val="single" w:color="000000"/>
        </w:rPr>
        <w:tab/>
      </w:r>
    </w:p>
    <w:p w14:paraId="57C90AC8" w14:textId="6408F9DC" w:rsidR="003F0DBD" w:rsidRDefault="003F0DBD" w:rsidP="003F0DBD">
      <w:pPr>
        <w:tabs>
          <w:tab w:val="left" w:pos="9500"/>
        </w:tabs>
        <w:spacing w:before="200"/>
        <w:ind w:right="274"/>
        <w:rPr>
          <w:rFonts w:ascii="Arial" w:eastAsia="Arial" w:hAnsi="Arial" w:cs="Arial"/>
          <w:sz w:val="22"/>
          <w:szCs w:val="22"/>
          <w:u w:val="single" w:color="000000"/>
        </w:rPr>
      </w:pPr>
      <w:r w:rsidRPr="003F0DBD">
        <w:rPr>
          <w:rFonts w:ascii="Arial" w:eastAsia="Arial" w:hAnsi="Arial" w:cs="Arial"/>
          <w:sz w:val="22"/>
          <w:szCs w:val="22"/>
          <w:u w:color="000000"/>
        </w:rPr>
        <w:t>E-Mail Address:</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14:paraId="356ABD69" w14:textId="77777777" w:rsidR="001F46C5" w:rsidRDefault="001F46C5" w:rsidP="003F0DBD">
      <w:pPr>
        <w:tabs>
          <w:tab w:val="left" w:pos="9500"/>
        </w:tabs>
        <w:spacing w:before="200"/>
        <w:ind w:right="274"/>
        <w:rPr>
          <w:rFonts w:ascii="Arial" w:eastAsia="Arial" w:hAnsi="Arial" w:cs="Arial"/>
          <w:sz w:val="22"/>
          <w:szCs w:val="22"/>
          <w:u w:color="000000"/>
        </w:rPr>
        <w:sectPr w:rsidR="001F46C5" w:rsidSect="006F496A">
          <w:headerReference w:type="default" r:id="rId7"/>
          <w:type w:val="continuous"/>
          <w:pgSz w:w="12240" w:h="15840" w:code="1"/>
          <w:pgMar w:top="1440" w:right="1224" w:bottom="1080" w:left="1224" w:header="504" w:footer="504" w:gutter="0"/>
          <w:cols w:space="720"/>
        </w:sectPr>
      </w:pPr>
    </w:p>
    <w:p w14:paraId="47665286" w14:textId="7B9A8360" w:rsidR="003F0DBD" w:rsidRDefault="003F0DBD" w:rsidP="001F46C5">
      <w:pPr>
        <w:tabs>
          <w:tab w:val="right" w:leader="underscore" w:pos="4680"/>
          <w:tab w:val="left" w:pos="9500"/>
        </w:tabs>
        <w:spacing w:before="200"/>
        <w:ind w:right="72"/>
        <w:rPr>
          <w:rFonts w:ascii="Arial" w:eastAsia="Arial" w:hAnsi="Arial" w:cs="Arial"/>
          <w:sz w:val="22"/>
          <w:szCs w:val="22"/>
          <w:u w:color="000000"/>
        </w:rPr>
      </w:pPr>
      <w:r>
        <w:rPr>
          <w:rFonts w:ascii="Arial" w:eastAsia="Arial" w:hAnsi="Arial" w:cs="Arial"/>
          <w:sz w:val="22"/>
          <w:szCs w:val="22"/>
          <w:u w:color="000000"/>
        </w:rPr>
        <w:t xml:space="preserve">Daytime Phone: </w:t>
      </w:r>
      <w:proofErr w:type="gramStart"/>
      <w:r>
        <w:rPr>
          <w:rFonts w:ascii="Arial" w:eastAsia="Arial" w:hAnsi="Arial" w:cs="Arial"/>
          <w:sz w:val="22"/>
          <w:szCs w:val="22"/>
          <w:u w:color="000000"/>
        </w:rPr>
        <w:t>(</w:t>
      </w:r>
      <w:r w:rsidRPr="001F46C5">
        <w:rPr>
          <w:rFonts w:ascii="Arial" w:eastAsia="Arial" w:hAnsi="Arial" w:cs="Arial"/>
          <w:sz w:val="22"/>
          <w:szCs w:val="22"/>
          <w:u w:val="single" w:color="000000"/>
        </w:rPr>
        <w:t xml:space="preserve">  </w:t>
      </w:r>
      <w:proofErr w:type="gramEnd"/>
      <w:r w:rsidRPr="001F46C5">
        <w:rPr>
          <w:rFonts w:ascii="Arial" w:eastAsia="Arial" w:hAnsi="Arial" w:cs="Arial"/>
          <w:sz w:val="22"/>
          <w:szCs w:val="22"/>
          <w:u w:val="single" w:color="000000"/>
        </w:rPr>
        <w:t xml:space="preserve">      </w:t>
      </w:r>
      <w:r>
        <w:rPr>
          <w:rFonts w:ascii="Arial" w:eastAsia="Arial" w:hAnsi="Arial" w:cs="Arial"/>
          <w:sz w:val="22"/>
          <w:szCs w:val="22"/>
          <w:u w:color="000000"/>
        </w:rPr>
        <w:t xml:space="preserve">) </w:t>
      </w:r>
      <w:r w:rsidR="001F46C5">
        <w:rPr>
          <w:rFonts w:ascii="Arial" w:eastAsia="Arial" w:hAnsi="Arial" w:cs="Arial"/>
          <w:sz w:val="22"/>
          <w:szCs w:val="22"/>
          <w:u w:color="000000"/>
        </w:rPr>
        <w:tab/>
      </w:r>
    </w:p>
    <w:p w14:paraId="19B1A342" w14:textId="77777777" w:rsidR="00C222F8" w:rsidRDefault="00C222F8" w:rsidP="0043291B">
      <w:pPr>
        <w:tabs>
          <w:tab w:val="right" w:leader="underscore" w:pos="4680"/>
          <w:tab w:val="left" w:pos="9500"/>
        </w:tabs>
        <w:spacing w:before="200"/>
        <w:ind w:right="72"/>
        <w:rPr>
          <w:rFonts w:ascii="Arial" w:eastAsia="Arial" w:hAnsi="Arial" w:cs="Arial"/>
          <w:sz w:val="22"/>
          <w:szCs w:val="22"/>
          <w:u w:color="000000"/>
        </w:rPr>
      </w:pPr>
      <w:r>
        <w:rPr>
          <w:rFonts w:ascii="Arial" w:eastAsia="Arial" w:hAnsi="Arial" w:cs="Arial"/>
          <w:sz w:val="22"/>
          <w:szCs w:val="22"/>
          <w:u w:color="000000"/>
        </w:rPr>
        <w:t xml:space="preserve">Date of Incident: </w:t>
      </w:r>
      <w:r>
        <w:rPr>
          <w:rFonts w:ascii="Arial" w:eastAsia="Arial" w:hAnsi="Arial" w:cs="Arial"/>
          <w:sz w:val="22"/>
          <w:szCs w:val="22"/>
          <w:u w:color="000000"/>
        </w:rPr>
        <w:tab/>
      </w:r>
    </w:p>
    <w:p w14:paraId="70788A83" w14:textId="3D2AF731" w:rsidR="003F0DBD" w:rsidRDefault="00C222F8" w:rsidP="0069747B">
      <w:pPr>
        <w:tabs>
          <w:tab w:val="right" w:leader="underscore" w:pos="4590"/>
          <w:tab w:val="left" w:pos="9500"/>
        </w:tabs>
        <w:spacing w:before="200"/>
        <w:ind w:right="72"/>
        <w:rPr>
          <w:rFonts w:ascii="Arial" w:eastAsia="Arial" w:hAnsi="Arial" w:cs="Arial"/>
          <w:sz w:val="22"/>
          <w:szCs w:val="22"/>
          <w:u w:color="000000"/>
        </w:rPr>
      </w:pPr>
      <w:r>
        <w:rPr>
          <w:rFonts w:ascii="Arial" w:eastAsia="Arial" w:hAnsi="Arial" w:cs="Arial"/>
          <w:sz w:val="22"/>
          <w:szCs w:val="22"/>
          <w:u w:color="000000"/>
        </w:rPr>
        <w:br w:type="column"/>
      </w:r>
      <w:r w:rsidR="003F0DBD">
        <w:rPr>
          <w:rFonts w:ascii="Arial" w:eastAsia="Arial" w:hAnsi="Arial" w:cs="Arial"/>
          <w:sz w:val="22"/>
          <w:szCs w:val="22"/>
          <w:u w:color="000000"/>
        </w:rPr>
        <w:t xml:space="preserve">Evening Phone: </w:t>
      </w:r>
      <w:proofErr w:type="gramStart"/>
      <w:r w:rsidR="003F0DBD">
        <w:rPr>
          <w:rFonts w:ascii="Arial" w:eastAsia="Arial" w:hAnsi="Arial" w:cs="Arial"/>
          <w:sz w:val="22"/>
          <w:szCs w:val="22"/>
          <w:u w:color="000000"/>
        </w:rPr>
        <w:t>(</w:t>
      </w:r>
      <w:r w:rsidR="003F0DBD" w:rsidRPr="001F46C5">
        <w:rPr>
          <w:rFonts w:ascii="Arial" w:eastAsia="Arial" w:hAnsi="Arial" w:cs="Arial"/>
          <w:sz w:val="22"/>
          <w:szCs w:val="22"/>
          <w:u w:val="single" w:color="000000"/>
        </w:rPr>
        <w:t xml:space="preserve">  </w:t>
      </w:r>
      <w:proofErr w:type="gramEnd"/>
      <w:r w:rsidR="003F0DBD" w:rsidRPr="001F46C5">
        <w:rPr>
          <w:rFonts w:ascii="Arial" w:eastAsia="Arial" w:hAnsi="Arial" w:cs="Arial"/>
          <w:sz w:val="22"/>
          <w:szCs w:val="22"/>
          <w:u w:val="single" w:color="000000"/>
        </w:rPr>
        <w:t xml:space="preserve">      </w:t>
      </w:r>
      <w:r w:rsidR="003F0DBD">
        <w:rPr>
          <w:rFonts w:ascii="Arial" w:eastAsia="Arial" w:hAnsi="Arial" w:cs="Arial"/>
          <w:sz w:val="22"/>
          <w:szCs w:val="22"/>
          <w:u w:color="000000"/>
        </w:rPr>
        <w:t xml:space="preserve">) </w:t>
      </w:r>
      <w:r w:rsidR="001F46C5">
        <w:rPr>
          <w:rFonts w:ascii="Arial" w:eastAsia="Arial" w:hAnsi="Arial" w:cs="Arial"/>
          <w:sz w:val="22"/>
          <w:szCs w:val="22"/>
          <w:u w:color="000000"/>
        </w:rPr>
        <w:tab/>
      </w:r>
    </w:p>
    <w:p w14:paraId="41C37152" w14:textId="676A08CB" w:rsidR="001F46C5" w:rsidRDefault="003F0DBD" w:rsidP="0043291B">
      <w:pPr>
        <w:tabs>
          <w:tab w:val="right" w:leader="underscore" w:pos="3330"/>
          <w:tab w:val="left" w:pos="3420"/>
          <w:tab w:val="left" w:pos="9500"/>
        </w:tabs>
        <w:spacing w:before="200"/>
        <w:ind w:right="58"/>
        <w:rPr>
          <w:rFonts w:ascii="Arial" w:eastAsia="Arial" w:hAnsi="Arial" w:cs="Arial"/>
          <w:sz w:val="22"/>
          <w:szCs w:val="22"/>
          <w:u w:color="000000"/>
        </w:rPr>
      </w:pPr>
      <w:r>
        <w:rPr>
          <w:rFonts w:ascii="Arial" w:eastAsia="Arial" w:hAnsi="Arial" w:cs="Arial"/>
          <w:sz w:val="22"/>
          <w:szCs w:val="22"/>
          <w:u w:color="000000"/>
        </w:rPr>
        <w:t>Time of Incident:</w:t>
      </w:r>
      <w:r w:rsidR="001F46C5">
        <w:rPr>
          <w:rFonts w:ascii="Arial" w:eastAsia="Arial" w:hAnsi="Arial" w:cs="Arial"/>
          <w:sz w:val="22"/>
          <w:szCs w:val="22"/>
          <w:u w:color="000000"/>
        </w:rPr>
        <w:tab/>
      </w:r>
      <w:r w:rsidR="006F617A">
        <w:rPr>
          <w:rFonts w:ascii="Arial" w:eastAsia="Arial" w:hAnsi="Arial" w:cs="Arial"/>
          <w:sz w:val="22"/>
          <w:szCs w:val="22"/>
          <w:u w:color="000000"/>
        </w:rPr>
        <w:tab/>
        <w:t xml:space="preserve">AM or </w:t>
      </w:r>
      <w:proofErr w:type="gramStart"/>
      <w:r w:rsidR="006F617A">
        <w:rPr>
          <w:rFonts w:ascii="Arial" w:eastAsia="Arial" w:hAnsi="Arial" w:cs="Arial"/>
          <w:sz w:val="22"/>
          <w:szCs w:val="22"/>
          <w:u w:color="000000"/>
        </w:rPr>
        <w:t>PM ?</w:t>
      </w:r>
      <w:proofErr w:type="gramEnd"/>
    </w:p>
    <w:p w14:paraId="331A9F9C" w14:textId="1F69F3FF" w:rsidR="001F46C5" w:rsidRDefault="001F46C5" w:rsidP="00C222F8">
      <w:pPr>
        <w:tabs>
          <w:tab w:val="right" w:leader="underscore" w:pos="4545"/>
          <w:tab w:val="left" w:pos="9500"/>
        </w:tabs>
        <w:ind w:right="274"/>
        <w:rPr>
          <w:rFonts w:ascii="Arial" w:eastAsia="Arial" w:hAnsi="Arial" w:cs="Arial"/>
          <w:sz w:val="22"/>
          <w:szCs w:val="22"/>
          <w:u w:color="000000"/>
        </w:rPr>
      </w:pPr>
    </w:p>
    <w:p w14:paraId="6FF6AA29" w14:textId="77777777" w:rsidR="001F46C5" w:rsidRDefault="001F46C5" w:rsidP="00C222F8">
      <w:pPr>
        <w:tabs>
          <w:tab w:val="left" w:pos="9500"/>
        </w:tabs>
        <w:ind w:right="274"/>
        <w:rPr>
          <w:rFonts w:ascii="Arial" w:eastAsia="Arial" w:hAnsi="Arial" w:cs="Arial"/>
          <w:sz w:val="22"/>
          <w:szCs w:val="22"/>
          <w:u w:color="000000"/>
        </w:rPr>
        <w:sectPr w:rsidR="001F46C5" w:rsidSect="006F496A">
          <w:type w:val="continuous"/>
          <w:pgSz w:w="12240" w:h="15840" w:code="1"/>
          <w:pgMar w:top="1440" w:right="1224" w:bottom="1080" w:left="1224" w:header="504" w:footer="504" w:gutter="0"/>
          <w:cols w:num="2" w:space="216" w:equalWidth="0">
            <w:col w:w="4752" w:space="216"/>
            <w:col w:w="4824"/>
          </w:cols>
        </w:sectPr>
      </w:pPr>
    </w:p>
    <w:p w14:paraId="4A41E0E9" w14:textId="5C500C2D" w:rsidR="006F617A" w:rsidRPr="006F617A" w:rsidRDefault="006F617A" w:rsidP="006F617A">
      <w:pPr>
        <w:tabs>
          <w:tab w:val="right" w:leader="underscore" w:pos="9660"/>
        </w:tabs>
        <w:rPr>
          <w:rFonts w:ascii="Arial" w:eastAsia="Arial" w:hAnsi="Arial" w:cs="Arial"/>
          <w:sz w:val="22"/>
          <w:szCs w:val="22"/>
        </w:rPr>
      </w:pPr>
      <w:r w:rsidRPr="006F617A">
        <w:rPr>
          <w:rFonts w:ascii="Arial" w:eastAsia="Arial" w:hAnsi="Arial" w:cs="Arial"/>
          <w:sz w:val="22"/>
          <w:szCs w:val="22"/>
        </w:rPr>
        <w:t xml:space="preserve">Location of Incident: </w:t>
      </w:r>
      <w:r w:rsidRPr="006F617A">
        <w:rPr>
          <w:rFonts w:ascii="Arial" w:eastAsia="Arial" w:hAnsi="Arial" w:cs="Arial"/>
        </w:rPr>
        <w:tab/>
      </w:r>
    </w:p>
    <w:p w14:paraId="25D23661" w14:textId="77777777" w:rsidR="006F617A" w:rsidRDefault="006F617A" w:rsidP="006F617A">
      <w:pPr>
        <w:tabs>
          <w:tab w:val="left" w:pos="9660"/>
        </w:tabs>
        <w:rPr>
          <w:rFonts w:ascii="Arial" w:eastAsia="Arial" w:hAnsi="Arial" w:cs="Arial"/>
        </w:rPr>
      </w:pPr>
    </w:p>
    <w:p w14:paraId="73BAFFFC" w14:textId="5C5E3989" w:rsidR="00B445D2" w:rsidRPr="006F617A" w:rsidRDefault="00EE63BD" w:rsidP="006F617A">
      <w:pPr>
        <w:tabs>
          <w:tab w:val="left" w:pos="9660"/>
        </w:tabs>
        <w:spacing w:before="34" w:line="220" w:lineRule="exact"/>
        <w:rPr>
          <w:rFonts w:ascii="Arial" w:eastAsia="Arial" w:hAnsi="Arial" w:cs="Arial"/>
          <w:sz w:val="22"/>
          <w:szCs w:val="22"/>
        </w:rPr>
      </w:pPr>
      <w:r w:rsidRPr="006F617A">
        <w:rPr>
          <w:rFonts w:ascii="Arial" w:eastAsia="Arial" w:hAnsi="Arial" w:cs="Arial"/>
          <w:sz w:val="22"/>
          <w:szCs w:val="22"/>
        </w:rPr>
        <w:t>Reason for the Complaint:</w:t>
      </w:r>
      <w:r w:rsidRPr="006F617A">
        <w:rPr>
          <w:rFonts w:ascii="Arial" w:eastAsia="Arial" w:hAnsi="Arial" w:cs="Arial"/>
        </w:rPr>
        <w:t xml:space="preserve">  </w:t>
      </w:r>
      <w:r w:rsidRPr="006F617A">
        <w:rPr>
          <w:rFonts w:ascii="Arial" w:eastAsia="Arial" w:hAnsi="Arial" w:cs="Arial"/>
          <w:u w:val="single" w:color="000000"/>
        </w:rPr>
        <w:t xml:space="preserve"> </w:t>
      </w:r>
      <w:r w:rsidRPr="006F617A">
        <w:rPr>
          <w:rFonts w:ascii="Arial" w:eastAsia="Arial" w:hAnsi="Arial" w:cs="Arial"/>
          <w:u w:val="single" w:color="000000"/>
        </w:rPr>
        <w:tab/>
      </w:r>
    </w:p>
    <w:p w14:paraId="67FB58F6" w14:textId="77777777" w:rsidR="00B445D2" w:rsidRPr="002C1C25" w:rsidRDefault="00B445D2">
      <w:pPr>
        <w:spacing w:before="7" w:line="160" w:lineRule="exact"/>
        <w:rPr>
          <w:rFonts w:ascii="Arial" w:hAnsi="Arial" w:cs="Arial"/>
          <w:sz w:val="17"/>
          <w:szCs w:val="17"/>
        </w:rPr>
      </w:pPr>
    </w:p>
    <w:p w14:paraId="3090BD4B" w14:textId="425A40D1" w:rsidR="00B445D2" w:rsidRPr="002C1C25" w:rsidRDefault="000F0540">
      <w:pPr>
        <w:spacing w:line="200" w:lineRule="exact"/>
        <w:rPr>
          <w:rFonts w:ascii="Arial" w:hAnsi="Arial" w:cs="Arial"/>
        </w:rPr>
      </w:pPr>
      <w:r>
        <w:rPr>
          <w:rFonts w:ascii="Arial" w:hAnsi="Arial" w:cs="Arial"/>
        </w:rPr>
        <w:pict w14:anchorId="173E0FBE">
          <v:group id="_x0000_s2077" style="position:absolute;margin-left:66.4pt;margin-top:9pt;width:478.35pt;height:0;z-index:-251661312;mso-position-horizontal-relative:page" coordorigin="1728,601" coordsize="9567,0">
            <v:shape id="_x0000_s2078" style="position:absolute;left:1728;top:601;width:9567;height:0" coordorigin="1728,601" coordsize="9567,0" path="m1728,601r9567,e" filled="f" strokeweight=".22269mm">
              <v:path arrowok="t"/>
            </v:shape>
            <w10:wrap anchorx="page"/>
          </v:group>
        </w:pict>
      </w:r>
    </w:p>
    <w:p w14:paraId="3BBABD9D" w14:textId="77777777" w:rsidR="00B445D2" w:rsidRPr="002C1C25" w:rsidRDefault="00B445D2">
      <w:pPr>
        <w:spacing w:line="200" w:lineRule="exact"/>
        <w:rPr>
          <w:rFonts w:ascii="Arial" w:hAnsi="Arial" w:cs="Arial"/>
        </w:rPr>
      </w:pPr>
    </w:p>
    <w:p w14:paraId="060901F0" w14:textId="132E7C9D" w:rsidR="00B445D2" w:rsidRPr="002C1C25" w:rsidRDefault="000F0540">
      <w:pPr>
        <w:spacing w:line="200" w:lineRule="exact"/>
        <w:rPr>
          <w:rFonts w:ascii="Arial" w:hAnsi="Arial" w:cs="Arial"/>
        </w:rPr>
      </w:pPr>
      <w:r>
        <w:rPr>
          <w:rFonts w:ascii="Arial" w:hAnsi="Arial" w:cs="Arial"/>
        </w:rPr>
        <w:pict w14:anchorId="42EEA904">
          <v:group id="_x0000_s2075" style="position:absolute;margin-left:66.4pt;margin-top:6.2pt;width:478.35pt;height:0;z-index:-251660288;mso-position-horizontal-relative:page" coordorigin="1728,945" coordsize="9567,0">
            <v:shape id="_x0000_s2076" style="position:absolute;left:1728;top:945;width:9567;height:0" coordorigin="1728,945" coordsize="9567,0" path="m1728,945r9567,e" filled="f" strokeweight=".22269mm">
              <v:path arrowok="t"/>
            </v:shape>
            <w10:wrap anchorx="page"/>
          </v:group>
        </w:pict>
      </w:r>
    </w:p>
    <w:p w14:paraId="229BF5C2" w14:textId="77777777" w:rsidR="00B445D2" w:rsidRPr="002C1C25" w:rsidRDefault="00B445D2">
      <w:pPr>
        <w:spacing w:line="200" w:lineRule="exact"/>
        <w:rPr>
          <w:rFonts w:ascii="Arial" w:hAnsi="Arial" w:cs="Arial"/>
        </w:rPr>
      </w:pPr>
    </w:p>
    <w:p w14:paraId="542FD556" w14:textId="7582A7EE" w:rsidR="00B445D2" w:rsidRPr="002C1C25" w:rsidRDefault="000F0540">
      <w:pPr>
        <w:spacing w:line="200" w:lineRule="exact"/>
        <w:rPr>
          <w:rFonts w:ascii="Arial" w:hAnsi="Arial" w:cs="Arial"/>
        </w:rPr>
      </w:pPr>
      <w:r>
        <w:rPr>
          <w:rFonts w:ascii="Arial" w:hAnsi="Arial" w:cs="Arial"/>
        </w:rPr>
        <w:pict w14:anchorId="58D6D2BF">
          <v:group id="_x0000_s2073" style="position:absolute;margin-left:66.4pt;margin-top:3.5pt;width:478.35pt;height:0;z-index:-251659264;mso-position-horizontal-relative:page" coordorigin="1728,1291" coordsize="9567,0">
            <v:shape id="_x0000_s2074" style="position:absolute;left:1728;top:1291;width:9567;height:0" coordorigin="1728,1291" coordsize="9567,0" path="m1728,1291r9567,e" filled="f" strokeweight=".22269mm">
              <v:path arrowok="t"/>
            </v:shape>
            <w10:wrap anchorx="page"/>
          </v:group>
        </w:pict>
      </w:r>
    </w:p>
    <w:p w14:paraId="4A18377B" w14:textId="77777777" w:rsidR="00B445D2" w:rsidRPr="002C1C25" w:rsidRDefault="00B445D2">
      <w:pPr>
        <w:spacing w:line="200" w:lineRule="exact"/>
        <w:rPr>
          <w:rFonts w:ascii="Arial" w:hAnsi="Arial" w:cs="Arial"/>
        </w:rPr>
      </w:pPr>
    </w:p>
    <w:p w14:paraId="1E155176" w14:textId="1A1C64AD" w:rsidR="00B445D2" w:rsidRPr="002C1C25" w:rsidRDefault="000F0540">
      <w:pPr>
        <w:spacing w:line="200" w:lineRule="exact"/>
        <w:rPr>
          <w:rFonts w:ascii="Arial" w:hAnsi="Arial" w:cs="Arial"/>
        </w:rPr>
      </w:pPr>
      <w:r>
        <w:rPr>
          <w:rFonts w:ascii="Arial" w:hAnsi="Arial" w:cs="Arial"/>
        </w:rPr>
        <w:pict w14:anchorId="445FD07D">
          <v:group id="_x0000_s2071" style="position:absolute;margin-left:66.4pt;margin-top:.7pt;width:478.35pt;height:0;z-index:-251658240;mso-position-horizontal-relative:page" coordorigin="1728,1635" coordsize="9567,0">
            <v:shape id="_x0000_s2072" style="position:absolute;left:1728;top:1635;width:9567;height:0" coordorigin="1728,1635" coordsize="9567,0" path="m1728,1635r9567,e" filled="f" strokeweight=".22269mm">
              <v:path arrowok="t"/>
            </v:shape>
            <w10:wrap anchorx="page"/>
          </v:group>
        </w:pict>
      </w:r>
    </w:p>
    <w:p w14:paraId="32E2E54C" w14:textId="2CDC3A7D" w:rsidR="00B445D2" w:rsidRPr="002C1C25" w:rsidRDefault="000F0540">
      <w:pPr>
        <w:spacing w:line="200" w:lineRule="exact"/>
        <w:rPr>
          <w:rFonts w:ascii="Arial" w:hAnsi="Arial" w:cs="Arial"/>
        </w:rPr>
      </w:pPr>
      <w:r>
        <w:rPr>
          <w:rFonts w:ascii="Arial" w:hAnsi="Arial" w:cs="Arial"/>
        </w:rPr>
        <w:pict w14:anchorId="2ACE22DA">
          <v:group id="_x0000_s2069" style="position:absolute;margin-left:66.4pt;margin-top:8pt;width:478.35pt;height:0;z-index:-251657216;mso-position-horizontal-relative:page" coordorigin="1728,1981" coordsize="9567,0">
            <v:shape id="_x0000_s2070" style="position:absolute;left:1728;top:1981;width:9567;height:0" coordorigin="1728,1981" coordsize="9567,0" path="m1728,1981r9567,e" filled="f" strokeweight=".22269mm">
              <v:path arrowok="t"/>
            </v:shape>
            <w10:wrap anchorx="page"/>
          </v:group>
        </w:pict>
      </w:r>
    </w:p>
    <w:p w14:paraId="45836EC0" w14:textId="77777777" w:rsidR="00B445D2" w:rsidRPr="002C1C25" w:rsidRDefault="00B445D2">
      <w:pPr>
        <w:spacing w:line="200" w:lineRule="exact"/>
        <w:rPr>
          <w:rFonts w:ascii="Arial" w:hAnsi="Arial" w:cs="Arial"/>
        </w:rPr>
      </w:pPr>
    </w:p>
    <w:p w14:paraId="5E3C82EE" w14:textId="316F0EBC" w:rsidR="00B445D2" w:rsidRPr="002C1C25" w:rsidRDefault="000F0540">
      <w:pPr>
        <w:spacing w:line="200" w:lineRule="exact"/>
        <w:rPr>
          <w:rFonts w:ascii="Arial" w:hAnsi="Arial" w:cs="Arial"/>
        </w:rPr>
      </w:pPr>
      <w:r>
        <w:rPr>
          <w:rFonts w:ascii="Arial" w:hAnsi="Arial" w:cs="Arial"/>
        </w:rPr>
        <w:pict w14:anchorId="411BDE0F">
          <v:group id="_x0000_s2067" style="position:absolute;margin-left:66.4pt;margin-top:5.2pt;width:478.35pt;height:0;z-index:-251656192;mso-position-horizontal-relative:page" coordorigin="1728,2325" coordsize="9567,0">
            <v:shape id="_x0000_s2068" style="position:absolute;left:1728;top:2325;width:9567;height:0" coordorigin="1728,2325" coordsize="9567,0" path="m1728,2325r9567,e" filled="f" strokeweight=".22269mm">
              <v:path arrowok="t"/>
            </v:shape>
            <w10:wrap anchorx="page"/>
          </v:group>
        </w:pict>
      </w:r>
    </w:p>
    <w:p w14:paraId="5277D3BB" w14:textId="77777777" w:rsidR="00B445D2" w:rsidRPr="002C1C25" w:rsidRDefault="00B445D2">
      <w:pPr>
        <w:spacing w:line="200" w:lineRule="exact"/>
        <w:rPr>
          <w:rFonts w:ascii="Arial" w:hAnsi="Arial" w:cs="Arial"/>
        </w:rPr>
      </w:pPr>
    </w:p>
    <w:p w14:paraId="5A027CA8" w14:textId="7D1618A8" w:rsidR="00B445D2" w:rsidRPr="002C1C25" w:rsidRDefault="000F0540">
      <w:pPr>
        <w:spacing w:line="200" w:lineRule="exact"/>
        <w:rPr>
          <w:rFonts w:ascii="Arial" w:hAnsi="Arial" w:cs="Arial"/>
        </w:rPr>
      </w:pPr>
      <w:r>
        <w:rPr>
          <w:rFonts w:ascii="Arial" w:hAnsi="Arial" w:cs="Arial"/>
        </w:rPr>
        <w:pict w14:anchorId="6522CF9F">
          <v:group id="_x0000_s2065" style="position:absolute;margin-left:66.4pt;margin-top:2.5pt;width:478.35pt;height:0;z-index:-251655168;mso-position-horizontal-relative:page" coordorigin="1728,2671" coordsize="9567,0">
            <v:shape id="_x0000_s2066" style="position:absolute;left:1728;top:2671;width:9567;height:0" coordorigin="1728,2671" coordsize="9567,0" path="m1728,2671r9567,e" filled="f" strokeweight=".22269mm">
              <v:path arrowok="t"/>
            </v:shape>
            <w10:wrap anchorx="page"/>
          </v:group>
        </w:pict>
      </w:r>
    </w:p>
    <w:p w14:paraId="2C751D10" w14:textId="19DAAB95" w:rsidR="00B445D2" w:rsidRPr="002C1C25" w:rsidRDefault="000F0540">
      <w:pPr>
        <w:spacing w:line="200" w:lineRule="exact"/>
        <w:rPr>
          <w:rFonts w:ascii="Arial" w:hAnsi="Arial" w:cs="Arial"/>
        </w:rPr>
      </w:pPr>
      <w:r>
        <w:rPr>
          <w:rFonts w:ascii="Arial" w:hAnsi="Arial" w:cs="Arial"/>
        </w:rPr>
        <w:pict w14:anchorId="0383EF5E">
          <v:group id="_x0000_s2063" style="position:absolute;margin-left:66.4pt;margin-top:9.7pt;width:478.35pt;height:0;z-index:-251654144;mso-position-horizontal-relative:page" coordorigin="1728,3015" coordsize="9567,0">
            <v:shape id="_x0000_s2064" style="position:absolute;left:1728;top:3015;width:9567;height:0" coordorigin="1728,3015" coordsize="9567,0" path="m1728,3015r9567,e" filled="f" strokeweight=".22269mm">
              <v:path arrowok="t"/>
            </v:shape>
            <w10:wrap anchorx="page"/>
          </v:group>
        </w:pict>
      </w:r>
    </w:p>
    <w:p w14:paraId="23E8B519" w14:textId="77777777" w:rsidR="00B445D2" w:rsidRPr="002C1C25" w:rsidRDefault="00B445D2">
      <w:pPr>
        <w:spacing w:line="200" w:lineRule="exact"/>
        <w:rPr>
          <w:rFonts w:ascii="Arial" w:hAnsi="Arial" w:cs="Arial"/>
        </w:rPr>
      </w:pPr>
    </w:p>
    <w:p w14:paraId="31784218" w14:textId="74F525C7" w:rsidR="00B445D2" w:rsidRPr="002C1C25" w:rsidRDefault="000F0540">
      <w:pPr>
        <w:spacing w:line="200" w:lineRule="exact"/>
        <w:rPr>
          <w:rFonts w:ascii="Arial" w:hAnsi="Arial" w:cs="Arial"/>
        </w:rPr>
      </w:pPr>
      <w:r>
        <w:rPr>
          <w:rFonts w:ascii="Arial" w:hAnsi="Arial" w:cs="Arial"/>
        </w:rPr>
        <w:pict w14:anchorId="77828C23">
          <v:group id="_x0000_s2061" style="position:absolute;margin-left:66.4pt;margin-top:7pt;width:478.35pt;height:0;z-index:-251653120;mso-position-horizontal-relative:page" coordorigin="1728,3361" coordsize="9567,0">
            <v:shape id="_x0000_s2062" style="position:absolute;left:1728;top:3361;width:9567;height:0" coordorigin="1728,3361" coordsize="9567,0" path="m1728,3361r9567,e" filled="f" strokeweight=".22269mm">
              <v:path arrowok="t"/>
            </v:shape>
            <w10:wrap anchorx="page"/>
          </v:group>
        </w:pict>
      </w:r>
    </w:p>
    <w:p w14:paraId="6D8C6D88" w14:textId="77777777" w:rsidR="00B445D2" w:rsidRPr="00F9005B" w:rsidRDefault="00B445D2" w:rsidP="00F9005B">
      <w:pPr>
        <w:rPr>
          <w:rFonts w:ascii="Arial" w:hAnsi="Arial" w:cs="Arial"/>
          <w:sz w:val="10"/>
          <w:szCs w:val="10"/>
        </w:rPr>
      </w:pPr>
    </w:p>
    <w:p w14:paraId="687FBCCD" w14:textId="1D0A8AB2" w:rsidR="00B445D2" w:rsidRPr="002C1C25" w:rsidRDefault="00EE63BD" w:rsidP="003A7EAD">
      <w:pPr>
        <w:spacing w:before="31"/>
        <w:jc w:val="both"/>
        <w:rPr>
          <w:rFonts w:ascii="Arial" w:hAnsi="Arial" w:cs="Arial"/>
        </w:rPr>
      </w:pPr>
      <w:r w:rsidRPr="00C222F8">
        <w:rPr>
          <w:rFonts w:ascii="Arial" w:eastAsia="Arial" w:hAnsi="Arial" w:cs="Arial"/>
        </w:rPr>
        <w:t>It is unlawful for any person to report</w:t>
      </w:r>
      <w:r w:rsidR="002C1C25" w:rsidRPr="00C222F8">
        <w:rPr>
          <w:rFonts w:ascii="Arial" w:eastAsia="Arial" w:hAnsi="Arial" w:cs="Arial"/>
        </w:rPr>
        <w:t>,</w:t>
      </w:r>
      <w:r w:rsidRPr="00C222F8">
        <w:rPr>
          <w:rFonts w:ascii="Arial" w:eastAsia="Arial" w:hAnsi="Arial" w:cs="Arial"/>
        </w:rPr>
        <w:t xml:space="preserve"> or cause to be reported, to any police agency any information concerning the commission of an offense or other incident that would require police action when the person knows that no offense </w:t>
      </w:r>
      <w:r w:rsidR="00BE08BE" w:rsidRPr="00C222F8">
        <w:rPr>
          <w:rFonts w:ascii="Arial" w:eastAsia="Arial" w:hAnsi="Arial" w:cs="Arial"/>
        </w:rPr>
        <w:t>occurred,</w:t>
      </w:r>
      <w:r w:rsidRPr="00C222F8">
        <w:rPr>
          <w:rFonts w:ascii="Arial" w:eastAsia="Arial" w:hAnsi="Arial" w:cs="Arial"/>
        </w:rPr>
        <w:t xml:space="preserve"> or the person knows the information provide</w:t>
      </w:r>
      <w:r w:rsidR="00DE3A9C" w:rsidRPr="00C222F8">
        <w:rPr>
          <w:rFonts w:ascii="Arial" w:eastAsia="Arial" w:hAnsi="Arial" w:cs="Arial"/>
        </w:rPr>
        <w:t>d</w:t>
      </w:r>
      <w:r w:rsidRPr="00C222F8">
        <w:rPr>
          <w:rFonts w:ascii="Arial" w:eastAsia="Arial" w:hAnsi="Arial" w:cs="Arial"/>
        </w:rPr>
        <w:t xml:space="preserve"> is false.</w:t>
      </w:r>
    </w:p>
    <w:p w14:paraId="495A69D9" w14:textId="14F2BA02" w:rsidR="0043291B" w:rsidRPr="00327762" w:rsidRDefault="00EE63BD" w:rsidP="00327762">
      <w:pPr>
        <w:tabs>
          <w:tab w:val="left" w:pos="9630"/>
        </w:tabs>
        <w:spacing w:before="200"/>
        <w:rPr>
          <w:rFonts w:ascii="Arial" w:eastAsia="Arial" w:hAnsi="Arial" w:cs="Arial"/>
          <w:sz w:val="22"/>
          <w:szCs w:val="22"/>
          <w:u w:val="single" w:color="000000"/>
        </w:rPr>
      </w:pPr>
      <w:r w:rsidRPr="00327762">
        <w:rPr>
          <w:rFonts w:ascii="Arial" w:eastAsia="Arial" w:hAnsi="Arial" w:cs="Arial"/>
          <w:sz w:val="22"/>
          <w:szCs w:val="22"/>
        </w:rPr>
        <w:t xml:space="preserve">Your Signature: </w:t>
      </w:r>
      <w:r w:rsidRPr="00327762">
        <w:rPr>
          <w:rFonts w:ascii="Arial" w:eastAsia="Arial" w:hAnsi="Arial" w:cs="Arial"/>
          <w:sz w:val="22"/>
          <w:szCs w:val="22"/>
          <w:u w:val="single" w:color="000000"/>
        </w:rPr>
        <w:t xml:space="preserve"> </w:t>
      </w:r>
      <w:r w:rsidRPr="00327762">
        <w:rPr>
          <w:rFonts w:ascii="Arial" w:eastAsia="Arial" w:hAnsi="Arial" w:cs="Arial"/>
          <w:sz w:val="22"/>
          <w:szCs w:val="22"/>
          <w:u w:val="single" w:color="000000"/>
        </w:rPr>
        <w:tab/>
      </w:r>
    </w:p>
    <w:p w14:paraId="5DE240A6" w14:textId="3B34F558" w:rsidR="00327762" w:rsidRPr="00327762" w:rsidRDefault="00327762" w:rsidP="00327762">
      <w:pPr>
        <w:tabs>
          <w:tab w:val="right" w:leader="underscore" w:pos="4860"/>
          <w:tab w:val="left" w:pos="5040"/>
          <w:tab w:val="right" w:leader="underscore" w:pos="9630"/>
        </w:tabs>
        <w:spacing w:before="200"/>
        <w:rPr>
          <w:rFonts w:ascii="Arial" w:hAnsi="Arial"/>
          <w:sz w:val="22"/>
          <w:szCs w:val="22"/>
        </w:rPr>
      </w:pPr>
      <w:r>
        <w:rPr>
          <w:rFonts w:ascii="Arial" w:eastAsia="Arial" w:hAnsi="Arial" w:cs="Arial"/>
          <w:sz w:val="22"/>
          <w:szCs w:val="22"/>
          <w:u w:color="000000"/>
        </w:rPr>
        <w:t>Today’s Date</w:t>
      </w:r>
      <w:r w:rsidRPr="00327762">
        <w:rPr>
          <w:rFonts w:ascii="Arial" w:eastAsia="Arial" w:hAnsi="Arial" w:cs="Arial"/>
          <w:sz w:val="22"/>
          <w:szCs w:val="22"/>
          <w:u w:color="000000"/>
        </w:rPr>
        <w:t xml:space="preserve">: </w:t>
      </w:r>
      <w:r w:rsidRPr="00327762">
        <w:rPr>
          <w:rFonts w:ascii="Arial" w:eastAsia="Arial" w:hAnsi="Arial" w:cs="Arial"/>
          <w:sz w:val="22"/>
          <w:szCs w:val="22"/>
          <w:u w:color="000000"/>
        </w:rPr>
        <w:tab/>
      </w:r>
      <w:r w:rsidRPr="00327762">
        <w:rPr>
          <w:rFonts w:ascii="Arial" w:eastAsia="Arial" w:hAnsi="Arial" w:cs="Arial"/>
          <w:sz w:val="22"/>
          <w:szCs w:val="22"/>
          <w:u w:color="000000"/>
        </w:rPr>
        <w:tab/>
      </w:r>
      <w:r>
        <w:rPr>
          <w:rFonts w:ascii="Arial" w:eastAsia="Arial" w:hAnsi="Arial" w:cs="Arial"/>
          <w:sz w:val="22"/>
          <w:szCs w:val="22"/>
          <w:u w:color="000000"/>
        </w:rPr>
        <w:t>Time Now</w:t>
      </w:r>
      <w:r w:rsidRPr="00327762">
        <w:rPr>
          <w:rFonts w:ascii="Arial" w:eastAsia="Arial" w:hAnsi="Arial" w:cs="Arial"/>
          <w:sz w:val="22"/>
          <w:szCs w:val="22"/>
          <w:u w:color="000000"/>
        </w:rPr>
        <w:t xml:space="preserve">: </w:t>
      </w:r>
      <w:r w:rsidRPr="00327762">
        <w:rPr>
          <w:rFonts w:ascii="Arial" w:eastAsia="Arial" w:hAnsi="Arial" w:cs="Arial"/>
          <w:sz w:val="22"/>
          <w:szCs w:val="22"/>
          <w:u w:color="000000"/>
        </w:rPr>
        <w:tab/>
      </w:r>
      <w:r>
        <w:rPr>
          <w:rFonts w:ascii="Arial" w:eastAsia="Arial" w:hAnsi="Arial" w:cs="Arial"/>
          <w:sz w:val="22"/>
          <w:szCs w:val="22"/>
          <w:u w:color="000000"/>
        </w:rPr>
        <w:t xml:space="preserve"> AM or </w:t>
      </w:r>
      <w:proofErr w:type="gramStart"/>
      <w:r>
        <w:rPr>
          <w:rFonts w:ascii="Arial" w:eastAsia="Arial" w:hAnsi="Arial" w:cs="Arial"/>
          <w:sz w:val="22"/>
          <w:szCs w:val="22"/>
          <w:u w:color="000000"/>
        </w:rPr>
        <w:t>PM ?</w:t>
      </w:r>
      <w:proofErr w:type="gramEnd"/>
    </w:p>
    <w:p w14:paraId="700EE952" w14:textId="38779EEA" w:rsidR="00582DA4" w:rsidRPr="00F9005B" w:rsidRDefault="00BE08BE" w:rsidP="00E5714C">
      <w:pPr>
        <w:tabs>
          <w:tab w:val="right" w:leader="underscore" w:pos="4680"/>
          <w:tab w:val="left" w:pos="9500"/>
        </w:tabs>
        <w:spacing w:before="400"/>
        <w:ind w:right="72"/>
        <w:rPr>
          <w:rFonts w:ascii="Arial" w:eastAsia="Arial" w:hAnsi="Arial" w:cs="Arial"/>
          <w:i/>
          <w:iCs/>
          <w:sz w:val="21"/>
          <w:szCs w:val="21"/>
        </w:rPr>
      </w:pPr>
      <w:r>
        <w:rPr>
          <w:rFonts w:ascii="Arial" w:eastAsia="Arial" w:hAnsi="Arial" w:cs="Arial"/>
          <w:b/>
          <w:bCs/>
          <w:i/>
          <w:iCs/>
          <w:position w:val="-1"/>
          <w:sz w:val="21"/>
          <w:szCs w:val="21"/>
        </w:rPr>
        <w:br/>
      </w:r>
      <w:r w:rsidR="000F0540">
        <w:rPr>
          <w:rFonts w:ascii="Arial" w:hAnsi="Arial" w:cs="Arial"/>
          <w:i/>
          <w:iCs/>
          <w:sz w:val="21"/>
          <w:szCs w:val="21"/>
        </w:rPr>
        <w:pict w14:anchorId="6647143F">
          <v:group id="_x0000_s2052" style="position:absolute;margin-left:55.25pt;margin-top:612.45pt;width:497.65pt;height:124.1pt;z-index:-251662336;mso-position-horizontal-relative:page;mso-position-vertical-relative:page" coordorigin="1675,12093" coordsize="9754,2424">
            <v:shape id="_x0000_s2060" style="position:absolute;left:1698;top:12162;width:9708;height:401" coordorigin="1698,12162" coordsize="9708,401" path="m1698,12162r,401l11406,12563r,-401l1698,12162xe" fillcolor="#f1f1f1" stroked="f">
              <v:path arrowok="t"/>
            </v:shape>
            <v:shape id="_x0000_s2059" style="position:absolute;left:1698;top:12117;width:9708;height:46" coordorigin="1698,12117" coordsize="9708,46" path="m1698,12163r9708,l11406,12117r-9708,l1698,12163xe" fillcolor="black" stroked="f">
              <v:path arrowok="t"/>
            </v:shape>
            <v:shape id="_x0000_s2058" style="position:absolute;left:1698;top:12563;width:9708;height:138" coordorigin="1698,12563" coordsize="9708,138" path="m1698,12563r,138l11406,12701r,-138l1698,12563xe" fillcolor="#f1f1f1" stroked="f">
              <v:path arrowok="t"/>
            </v:shape>
            <v:shape id="_x0000_s2057" style="position:absolute;left:1698;top:12701;width:9708;height:379" coordorigin="1698,12701" coordsize="9708,379" path="m1698,12701r,379l11406,13080r,-379l1698,12701xe" fillcolor="#f1f1f1" stroked="f">
              <v:path arrowok="t"/>
            </v:shape>
            <v:shape id="_x0000_s2056" style="position:absolute;left:1698;top:13080;width:9708;height:499" coordorigin="1698,13080" coordsize="9708,499" path="m1698,13080r,499l11406,13579r,-499l1698,13080xe" fillcolor="#f1f1f1" stroked="f">
              <v:path arrowok="t"/>
            </v:shape>
            <v:shape id="_x0000_s2055" style="position:absolute;left:1698;top:13579;width:9708;height:499" coordorigin="1698,13579" coordsize="9708,499" path="m1698,13579r,499l11406,14078r,-499l1698,13579xe" fillcolor="#f1f1f1" stroked="f">
              <v:path arrowok="t"/>
            </v:shape>
            <v:shape id="_x0000_s2054" style="position:absolute;left:1698;top:14078;width:9708;height:394" coordorigin="1698,14078" coordsize="9708,394" path="m1698,14078r,394l11406,14472r,-394l1698,14078xe" fillcolor="#f1f1f1" stroked="f">
              <v:path arrowok="t"/>
            </v:shape>
            <v:shape id="_x0000_s2053" style="position:absolute;left:1698;top:14494;width:9708;height:0" coordorigin="1698,14494" coordsize="9708,0" path="m1698,14494r9708,e" filled="f" strokeweight="2.32pt">
              <v:path arrowok="t"/>
            </v:shape>
            <w10:wrap anchorx="page" anchory="page"/>
          </v:group>
        </w:pict>
      </w:r>
      <w:r w:rsidR="00582DA4" w:rsidRPr="00F9005B">
        <w:rPr>
          <w:rFonts w:ascii="Arial" w:eastAsia="Arial" w:hAnsi="Arial" w:cs="Arial"/>
          <w:b/>
          <w:bCs/>
          <w:i/>
          <w:iCs/>
          <w:position w:val="-1"/>
          <w:sz w:val="21"/>
          <w:szCs w:val="21"/>
        </w:rPr>
        <w:t>For</w:t>
      </w:r>
      <w:r w:rsidR="00582DA4" w:rsidRPr="00F9005B">
        <w:rPr>
          <w:rFonts w:ascii="Arial" w:eastAsia="Arial" w:hAnsi="Arial" w:cs="Arial"/>
          <w:b/>
          <w:bCs/>
          <w:i/>
          <w:iCs/>
          <w:spacing w:val="-3"/>
          <w:position w:val="-1"/>
          <w:sz w:val="21"/>
          <w:szCs w:val="21"/>
        </w:rPr>
        <w:t xml:space="preserve"> </w:t>
      </w:r>
      <w:r w:rsidR="00582DA4" w:rsidRPr="00F9005B">
        <w:rPr>
          <w:rFonts w:ascii="Arial" w:eastAsia="Arial" w:hAnsi="Arial" w:cs="Arial"/>
          <w:b/>
          <w:bCs/>
          <w:i/>
          <w:iCs/>
          <w:position w:val="-1"/>
          <w:sz w:val="21"/>
          <w:szCs w:val="21"/>
        </w:rPr>
        <w:t>Internal</w:t>
      </w:r>
      <w:r w:rsidR="00582DA4" w:rsidRPr="00F9005B">
        <w:rPr>
          <w:rFonts w:ascii="Arial" w:eastAsia="Arial" w:hAnsi="Arial" w:cs="Arial"/>
          <w:b/>
          <w:bCs/>
          <w:i/>
          <w:iCs/>
          <w:spacing w:val="-8"/>
          <w:position w:val="-1"/>
          <w:sz w:val="21"/>
          <w:szCs w:val="21"/>
        </w:rPr>
        <w:t xml:space="preserve"> </w:t>
      </w:r>
      <w:r w:rsidR="00582DA4" w:rsidRPr="00F9005B">
        <w:rPr>
          <w:rFonts w:ascii="Arial" w:eastAsia="Arial" w:hAnsi="Arial" w:cs="Arial"/>
          <w:b/>
          <w:bCs/>
          <w:i/>
          <w:iCs/>
          <w:position w:val="-1"/>
          <w:sz w:val="21"/>
          <w:szCs w:val="21"/>
        </w:rPr>
        <w:t>Use</w:t>
      </w:r>
      <w:r w:rsidR="00582DA4" w:rsidRPr="00F9005B">
        <w:rPr>
          <w:rFonts w:ascii="Arial" w:eastAsia="Arial" w:hAnsi="Arial" w:cs="Arial"/>
          <w:b/>
          <w:bCs/>
          <w:i/>
          <w:iCs/>
          <w:spacing w:val="-4"/>
          <w:position w:val="-1"/>
          <w:sz w:val="21"/>
          <w:szCs w:val="21"/>
        </w:rPr>
        <w:t xml:space="preserve"> </w:t>
      </w:r>
      <w:r w:rsidR="00582DA4" w:rsidRPr="00F9005B">
        <w:rPr>
          <w:rFonts w:ascii="Arial" w:eastAsia="Arial" w:hAnsi="Arial" w:cs="Arial"/>
          <w:b/>
          <w:bCs/>
          <w:i/>
          <w:iCs/>
          <w:position w:val="-1"/>
          <w:sz w:val="21"/>
          <w:szCs w:val="21"/>
        </w:rPr>
        <w:t>Only:</w:t>
      </w:r>
      <w:r w:rsidR="00582DA4" w:rsidRPr="00F9005B">
        <w:rPr>
          <w:rFonts w:ascii="Arial" w:eastAsia="Arial" w:hAnsi="Arial" w:cs="Arial"/>
          <w:i/>
          <w:iCs/>
          <w:spacing w:val="-5"/>
          <w:position w:val="-1"/>
          <w:sz w:val="21"/>
          <w:szCs w:val="21"/>
        </w:rPr>
        <w:t xml:space="preserve"> </w:t>
      </w:r>
      <w:r w:rsidR="00582DA4" w:rsidRPr="00F9005B">
        <w:rPr>
          <w:rFonts w:ascii="Arial" w:eastAsia="Arial" w:hAnsi="Arial" w:cs="Arial"/>
          <w:i/>
          <w:iCs/>
          <w:spacing w:val="1"/>
          <w:position w:val="-1"/>
          <w:sz w:val="21"/>
          <w:szCs w:val="21"/>
        </w:rPr>
        <w:t>T</w:t>
      </w:r>
      <w:r w:rsidR="00582DA4" w:rsidRPr="00F9005B">
        <w:rPr>
          <w:rFonts w:ascii="Arial" w:eastAsia="Arial" w:hAnsi="Arial" w:cs="Arial"/>
          <w:i/>
          <w:iCs/>
          <w:position w:val="-1"/>
          <w:sz w:val="21"/>
          <w:szCs w:val="21"/>
        </w:rPr>
        <w:t>o</w:t>
      </w:r>
      <w:r w:rsidR="00582DA4" w:rsidRPr="00F9005B">
        <w:rPr>
          <w:rFonts w:ascii="Arial" w:eastAsia="Arial" w:hAnsi="Arial" w:cs="Arial"/>
          <w:i/>
          <w:iCs/>
          <w:spacing w:val="-3"/>
          <w:position w:val="-1"/>
          <w:sz w:val="21"/>
          <w:szCs w:val="21"/>
        </w:rPr>
        <w:t xml:space="preserve"> </w:t>
      </w:r>
      <w:r w:rsidR="00582DA4" w:rsidRPr="00F9005B">
        <w:rPr>
          <w:rFonts w:ascii="Arial" w:eastAsia="Arial" w:hAnsi="Arial" w:cs="Arial"/>
          <w:i/>
          <w:iCs/>
          <w:position w:val="-1"/>
          <w:sz w:val="21"/>
          <w:szCs w:val="21"/>
        </w:rPr>
        <w:t>be</w:t>
      </w:r>
      <w:r w:rsidR="00582DA4" w:rsidRPr="00F9005B">
        <w:rPr>
          <w:rFonts w:ascii="Arial" w:eastAsia="Arial" w:hAnsi="Arial" w:cs="Arial"/>
          <w:i/>
          <w:iCs/>
          <w:spacing w:val="-2"/>
          <w:position w:val="-1"/>
          <w:sz w:val="21"/>
          <w:szCs w:val="21"/>
        </w:rPr>
        <w:t xml:space="preserve"> </w:t>
      </w:r>
      <w:r w:rsidR="00E024B8" w:rsidRPr="00F9005B">
        <w:rPr>
          <w:rFonts w:ascii="Arial" w:eastAsia="Arial" w:hAnsi="Arial" w:cs="Arial"/>
          <w:i/>
          <w:iCs/>
          <w:position w:val="-1"/>
          <w:sz w:val="21"/>
          <w:szCs w:val="21"/>
        </w:rPr>
        <w:t>c</w:t>
      </w:r>
      <w:r w:rsidR="00582DA4" w:rsidRPr="00F9005B">
        <w:rPr>
          <w:rFonts w:ascii="Arial" w:eastAsia="Arial" w:hAnsi="Arial" w:cs="Arial"/>
          <w:i/>
          <w:iCs/>
          <w:position w:val="-1"/>
          <w:sz w:val="21"/>
          <w:szCs w:val="21"/>
        </w:rPr>
        <w:t>ompleted</w:t>
      </w:r>
      <w:r w:rsidR="00582DA4" w:rsidRPr="00F9005B">
        <w:rPr>
          <w:rFonts w:ascii="Arial" w:eastAsia="Arial" w:hAnsi="Arial" w:cs="Arial"/>
          <w:i/>
          <w:iCs/>
          <w:spacing w:val="-11"/>
          <w:position w:val="-1"/>
          <w:sz w:val="21"/>
          <w:szCs w:val="21"/>
        </w:rPr>
        <w:t xml:space="preserve"> </w:t>
      </w:r>
      <w:r w:rsidR="00582DA4" w:rsidRPr="00F9005B">
        <w:rPr>
          <w:rFonts w:ascii="Arial" w:eastAsia="Arial" w:hAnsi="Arial" w:cs="Arial"/>
          <w:i/>
          <w:iCs/>
          <w:position w:val="-1"/>
          <w:sz w:val="21"/>
          <w:szCs w:val="21"/>
        </w:rPr>
        <w:t>by</w:t>
      </w:r>
      <w:r w:rsidR="00582DA4" w:rsidRPr="00F9005B">
        <w:rPr>
          <w:rFonts w:ascii="Arial" w:eastAsia="Arial" w:hAnsi="Arial" w:cs="Arial"/>
          <w:i/>
          <w:iCs/>
          <w:spacing w:val="-2"/>
          <w:position w:val="-1"/>
          <w:sz w:val="21"/>
          <w:szCs w:val="21"/>
        </w:rPr>
        <w:t xml:space="preserve"> </w:t>
      </w:r>
      <w:r w:rsidR="00582DA4" w:rsidRPr="00F9005B">
        <w:rPr>
          <w:rFonts w:ascii="Arial" w:eastAsia="Arial" w:hAnsi="Arial" w:cs="Arial"/>
          <w:i/>
          <w:iCs/>
          <w:position w:val="-1"/>
          <w:sz w:val="21"/>
          <w:szCs w:val="21"/>
        </w:rPr>
        <w:t>the</w:t>
      </w:r>
      <w:r w:rsidR="00582DA4" w:rsidRPr="00F9005B">
        <w:rPr>
          <w:rFonts w:ascii="Arial" w:eastAsia="Arial" w:hAnsi="Arial" w:cs="Arial"/>
          <w:i/>
          <w:iCs/>
          <w:spacing w:val="-3"/>
          <w:position w:val="-1"/>
          <w:sz w:val="21"/>
          <w:szCs w:val="21"/>
        </w:rPr>
        <w:t xml:space="preserve"> </w:t>
      </w:r>
      <w:r w:rsidR="00582DA4" w:rsidRPr="00F9005B">
        <w:rPr>
          <w:rFonts w:ascii="Arial" w:eastAsia="Arial" w:hAnsi="Arial" w:cs="Arial"/>
          <w:i/>
          <w:iCs/>
          <w:position w:val="-1"/>
          <w:sz w:val="21"/>
          <w:szCs w:val="21"/>
        </w:rPr>
        <w:t>Supervisor</w:t>
      </w:r>
      <w:r w:rsidR="00582DA4" w:rsidRPr="00F9005B">
        <w:rPr>
          <w:rFonts w:ascii="Arial" w:eastAsia="Arial" w:hAnsi="Arial" w:cs="Arial"/>
          <w:i/>
          <w:iCs/>
          <w:spacing w:val="-11"/>
          <w:position w:val="-1"/>
          <w:sz w:val="21"/>
          <w:szCs w:val="21"/>
        </w:rPr>
        <w:t xml:space="preserve"> </w:t>
      </w:r>
      <w:r w:rsidR="00582DA4" w:rsidRPr="00F9005B">
        <w:rPr>
          <w:rFonts w:ascii="Arial" w:eastAsia="Arial" w:hAnsi="Arial" w:cs="Arial"/>
          <w:i/>
          <w:iCs/>
          <w:position w:val="-1"/>
          <w:sz w:val="21"/>
          <w:szCs w:val="21"/>
        </w:rPr>
        <w:t>or</w:t>
      </w:r>
      <w:r w:rsidR="00582DA4" w:rsidRPr="00F9005B">
        <w:rPr>
          <w:rFonts w:ascii="Arial" w:eastAsia="Arial" w:hAnsi="Arial" w:cs="Arial"/>
          <w:i/>
          <w:iCs/>
          <w:spacing w:val="-2"/>
          <w:position w:val="-1"/>
          <w:sz w:val="21"/>
          <w:szCs w:val="21"/>
        </w:rPr>
        <w:t xml:space="preserve"> </w:t>
      </w:r>
      <w:r w:rsidR="00582DA4" w:rsidRPr="00F9005B">
        <w:rPr>
          <w:rFonts w:ascii="Arial" w:eastAsia="Arial" w:hAnsi="Arial" w:cs="Arial"/>
          <w:i/>
          <w:iCs/>
          <w:position w:val="-1"/>
          <w:sz w:val="21"/>
          <w:szCs w:val="21"/>
        </w:rPr>
        <w:t>Officer</w:t>
      </w:r>
      <w:r w:rsidR="00582DA4" w:rsidRPr="00F9005B">
        <w:rPr>
          <w:rFonts w:ascii="Arial" w:eastAsia="Arial" w:hAnsi="Arial" w:cs="Arial"/>
          <w:i/>
          <w:iCs/>
          <w:spacing w:val="-6"/>
          <w:position w:val="-1"/>
          <w:sz w:val="21"/>
          <w:szCs w:val="21"/>
        </w:rPr>
        <w:t xml:space="preserve"> </w:t>
      </w:r>
      <w:r w:rsidR="00E024B8" w:rsidRPr="00F9005B">
        <w:rPr>
          <w:rFonts w:ascii="Arial" w:eastAsia="Arial" w:hAnsi="Arial" w:cs="Arial"/>
          <w:i/>
          <w:iCs/>
          <w:spacing w:val="-6"/>
          <w:position w:val="-1"/>
          <w:sz w:val="21"/>
          <w:szCs w:val="21"/>
        </w:rPr>
        <w:t>r</w:t>
      </w:r>
      <w:r w:rsidR="00582DA4" w:rsidRPr="00F9005B">
        <w:rPr>
          <w:rFonts w:ascii="Arial" w:eastAsia="Arial" w:hAnsi="Arial" w:cs="Arial"/>
          <w:i/>
          <w:iCs/>
          <w:position w:val="-1"/>
          <w:sz w:val="21"/>
          <w:szCs w:val="21"/>
        </w:rPr>
        <w:t>eceiving</w:t>
      </w:r>
      <w:r w:rsidR="00582DA4" w:rsidRPr="00F9005B">
        <w:rPr>
          <w:rFonts w:ascii="Arial" w:eastAsia="Arial" w:hAnsi="Arial" w:cs="Arial"/>
          <w:i/>
          <w:iCs/>
          <w:spacing w:val="-10"/>
          <w:position w:val="-1"/>
          <w:sz w:val="21"/>
          <w:szCs w:val="21"/>
        </w:rPr>
        <w:t xml:space="preserve"> </w:t>
      </w:r>
      <w:r w:rsidR="00582DA4" w:rsidRPr="00F9005B">
        <w:rPr>
          <w:rFonts w:ascii="Arial" w:eastAsia="Arial" w:hAnsi="Arial" w:cs="Arial"/>
          <w:i/>
          <w:iCs/>
          <w:position w:val="-1"/>
          <w:sz w:val="21"/>
          <w:szCs w:val="21"/>
        </w:rPr>
        <w:t>the</w:t>
      </w:r>
      <w:r w:rsidR="00582DA4" w:rsidRPr="00F9005B">
        <w:rPr>
          <w:rFonts w:ascii="Arial" w:eastAsia="Arial" w:hAnsi="Arial" w:cs="Arial"/>
          <w:i/>
          <w:iCs/>
          <w:spacing w:val="-4"/>
          <w:position w:val="-1"/>
          <w:sz w:val="21"/>
          <w:szCs w:val="21"/>
        </w:rPr>
        <w:t xml:space="preserve"> </w:t>
      </w:r>
      <w:r w:rsidR="00E024B8" w:rsidRPr="00F9005B">
        <w:rPr>
          <w:rFonts w:ascii="Arial" w:eastAsia="Arial" w:hAnsi="Arial" w:cs="Arial"/>
          <w:i/>
          <w:iCs/>
          <w:position w:val="-1"/>
          <w:sz w:val="21"/>
          <w:szCs w:val="21"/>
        </w:rPr>
        <w:t>c</w:t>
      </w:r>
      <w:r w:rsidR="00582DA4" w:rsidRPr="00F9005B">
        <w:rPr>
          <w:rFonts w:ascii="Arial" w:eastAsia="Arial" w:hAnsi="Arial" w:cs="Arial"/>
          <w:i/>
          <w:iCs/>
          <w:position w:val="-1"/>
          <w:sz w:val="21"/>
          <w:szCs w:val="21"/>
        </w:rPr>
        <w:t>omplaint</w:t>
      </w:r>
      <w:r w:rsidR="00E024B8" w:rsidRPr="00F9005B">
        <w:rPr>
          <w:rFonts w:ascii="Arial" w:eastAsia="Arial" w:hAnsi="Arial" w:cs="Arial"/>
          <w:i/>
          <w:iCs/>
          <w:position w:val="-1"/>
          <w:sz w:val="21"/>
          <w:szCs w:val="21"/>
        </w:rPr>
        <w:t>.</w:t>
      </w:r>
    </w:p>
    <w:p w14:paraId="1E5E925A" w14:textId="19211579" w:rsidR="00582DA4" w:rsidRPr="00F9005B" w:rsidRDefault="00F31EE4" w:rsidP="00327762">
      <w:pPr>
        <w:tabs>
          <w:tab w:val="right" w:leader="underscore" w:pos="4320"/>
          <w:tab w:val="left" w:pos="4500"/>
          <w:tab w:val="right" w:leader="underscore" w:pos="7380"/>
          <w:tab w:val="left" w:pos="7560"/>
          <w:tab w:val="right" w:leader="underscore" w:pos="9810"/>
        </w:tabs>
        <w:spacing w:before="200"/>
        <w:rPr>
          <w:rFonts w:ascii="Arial" w:hAnsi="Arial"/>
          <w:i/>
          <w:iCs/>
          <w:sz w:val="21"/>
          <w:szCs w:val="21"/>
        </w:rPr>
      </w:pPr>
      <w:r w:rsidRPr="00F9005B">
        <w:rPr>
          <w:rFonts w:ascii="Arial" w:hAnsi="Arial"/>
          <w:i/>
          <w:iCs/>
          <w:sz w:val="21"/>
          <w:szCs w:val="21"/>
        </w:rPr>
        <w:t xml:space="preserve">Name: </w:t>
      </w:r>
      <w:r w:rsidRPr="00F9005B">
        <w:rPr>
          <w:rFonts w:ascii="Arial" w:hAnsi="Arial"/>
          <w:i/>
          <w:iCs/>
          <w:sz w:val="21"/>
          <w:szCs w:val="21"/>
        </w:rPr>
        <w:tab/>
      </w:r>
      <w:r w:rsidRPr="00F9005B">
        <w:rPr>
          <w:rFonts w:ascii="Arial" w:hAnsi="Arial"/>
          <w:i/>
          <w:iCs/>
          <w:sz w:val="21"/>
          <w:szCs w:val="21"/>
        </w:rPr>
        <w:tab/>
        <w:t xml:space="preserve">Rank: </w:t>
      </w:r>
      <w:r w:rsidRPr="00F9005B">
        <w:rPr>
          <w:rFonts w:ascii="Arial" w:hAnsi="Arial"/>
          <w:i/>
          <w:iCs/>
          <w:sz w:val="21"/>
          <w:szCs w:val="21"/>
        </w:rPr>
        <w:tab/>
      </w:r>
      <w:r w:rsidRPr="00F9005B">
        <w:rPr>
          <w:rFonts w:ascii="Arial" w:hAnsi="Arial"/>
          <w:i/>
          <w:iCs/>
          <w:sz w:val="21"/>
          <w:szCs w:val="21"/>
        </w:rPr>
        <w:tab/>
        <w:t xml:space="preserve">I.D.#: </w:t>
      </w:r>
      <w:r w:rsidRPr="00F9005B">
        <w:rPr>
          <w:rFonts w:ascii="Arial" w:hAnsi="Arial"/>
          <w:i/>
          <w:iCs/>
          <w:sz w:val="21"/>
          <w:szCs w:val="21"/>
        </w:rPr>
        <w:tab/>
      </w:r>
    </w:p>
    <w:p w14:paraId="25416F3E" w14:textId="4C512019" w:rsidR="00F31EE4" w:rsidRPr="00F9005B" w:rsidRDefault="00F31EE4" w:rsidP="00327762">
      <w:pPr>
        <w:tabs>
          <w:tab w:val="right" w:leader="underscore" w:pos="4320"/>
          <w:tab w:val="left" w:pos="4500"/>
          <w:tab w:val="right" w:leader="underscore" w:pos="9720"/>
        </w:tabs>
        <w:spacing w:before="200"/>
        <w:rPr>
          <w:rFonts w:ascii="Arial" w:eastAsia="Arial" w:hAnsi="Arial" w:cs="Arial"/>
          <w:i/>
          <w:iCs/>
          <w:sz w:val="21"/>
          <w:szCs w:val="21"/>
          <w:u w:color="000000"/>
        </w:rPr>
      </w:pPr>
      <w:r w:rsidRPr="00F9005B">
        <w:rPr>
          <w:rFonts w:ascii="Arial" w:hAnsi="Arial"/>
          <w:i/>
          <w:iCs/>
          <w:sz w:val="21"/>
          <w:szCs w:val="21"/>
        </w:rPr>
        <w:t xml:space="preserve">Date Report Received: </w:t>
      </w:r>
      <w:r w:rsidRPr="00F9005B">
        <w:rPr>
          <w:rFonts w:ascii="Arial" w:hAnsi="Arial"/>
          <w:i/>
          <w:iCs/>
          <w:sz w:val="21"/>
          <w:szCs w:val="21"/>
        </w:rPr>
        <w:tab/>
      </w:r>
      <w:r w:rsidRPr="00F9005B">
        <w:rPr>
          <w:rFonts w:ascii="Arial" w:hAnsi="Arial"/>
          <w:i/>
          <w:iCs/>
          <w:sz w:val="21"/>
          <w:szCs w:val="21"/>
        </w:rPr>
        <w:tab/>
        <w:t xml:space="preserve">Time Report Received: </w:t>
      </w:r>
      <w:r w:rsidRPr="00F9005B">
        <w:rPr>
          <w:rFonts w:ascii="Arial" w:hAnsi="Arial"/>
          <w:i/>
          <w:iCs/>
          <w:sz w:val="21"/>
          <w:szCs w:val="21"/>
        </w:rPr>
        <w:tab/>
      </w:r>
      <w:r w:rsidR="00E515C6" w:rsidRPr="00F9005B">
        <w:rPr>
          <w:rFonts w:ascii="Arial" w:hAnsi="Arial"/>
          <w:i/>
          <w:iCs/>
          <w:sz w:val="21"/>
          <w:szCs w:val="21"/>
        </w:rPr>
        <w:t xml:space="preserve"> </w:t>
      </w:r>
      <w:r w:rsidR="00E515C6" w:rsidRPr="00F9005B">
        <w:rPr>
          <w:rFonts w:ascii="Arial" w:eastAsia="Arial" w:hAnsi="Arial" w:cs="Arial"/>
          <w:i/>
          <w:iCs/>
          <w:sz w:val="21"/>
          <w:szCs w:val="21"/>
          <w:u w:color="000000"/>
        </w:rPr>
        <w:t xml:space="preserve">AM or </w:t>
      </w:r>
      <w:proofErr w:type="gramStart"/>
      <w:r w:rsidR="00E515C6" w:rsidRPr="00F9005B">
        <w:rPr>
          <w:rFonts w:ascii="Arial" w:eastAsia="Arial" w:hAnsi="Arial" w:cs="Arial"/>
          <w:i/>
          <w:iCs/>
          <w:sz w:val="21"/>
          <w:szCs w:val="21"/>
          <w:u w:color="000000"/>
        </w:rPr>
        <w:t>PM ?</w:t>
      </w:r>
      <w:proofErr w:type="gramEnd"/>
    </w:p>
    <w:p w14:paraId="5F493B78" w14:textId="23A98562" w:rsidR="00E515C6" w:rsidRPr="00F9005B" w:rsidRDefault="00E515C6" w:rsidP="00327762">
      <w:pPr>
        <w:tabs>
          <w:tab w:val="right" w:leader="underscore" w:pos="4860"/>
          <w:tab w:val="left" w:pos="5040"/>
          <w:tab w:val="right" w:leader="underscore" w:pos="9720"/>
        </w:tabs>
        <w:spacing w:before="200"/>
        <w:rPr>
          <w:rFonts w:ascii="Arial" w:eastAsia="Arial" w:hAnsi="Arial" w:cs="Arial"/>
          <w:i/>
          <w:iCs/>
          <w:sz w:val="21"/>
          <w:szCs w:val="21"/>
          <w:u w:color="000000"/>
        </w:rPr>
      </w:pPr>
      <w:r w:rsidRPr="00F9005B">
        <w:rPr>
          <w:rFonts w:ascii="Arial" w:eastAsia="Arial" w:hAnsi="Arial" w:cs="Arial"/>
          <w:i/>
          <w:iCs/>
          <w:sz w:val="21"/>
          <w:szCs w:val="21"/>
          <w:u w:color="000000"/>
        </w:rPr>
        <w:t xml:space="preserve">Related Incident Report Number: </w:t>
      </w:r>
      <w:r w:rsidRPr="00F9005B">
        <w:rPr>
          <w:rFonts w:ascii="Arial" w:eastAsia="Arial" w:hAnsi="Arial" w:cs="Arial"/>
          <w:i/>
          <w:iCs/>
          <w:sz w:val="21"/>
          <w:szCs w:val="21"/>
          <w:u w:color="000000"/>
        </w:rPr>
        <w:tab/>
      </w:r>
      <w:r w:rsidRPr="00F9005B">
        <w:rPr>
          <w:rFonts w:ascii="Arial" w:eastAsia="Arial" w:hAnsi="Arial" w:cs="Arial"/>
          <w:i/>
          <w:iCs/>
          <w:sz w:val="21"/>
          <w:szCs w:val="21"/>
          <w:u w:color="000000"/>
        </w:rPr>
        <w:tab/>
        <w:t xml:space="preserve">Routed to: </w:t>
      </w:r>
      <w:r w:rsidRPr="00F9005B">
        <w:rPr>
          <w:rFonts w:ascii="Arial" w:eastAsia="Arial" w:hAnsi="Arial" w:cs="Arial"/>
          <w:i/>
          <w:iCs/>
          <w:sz w:val="21"/>
          <w:szCs w:val="21"/>
          <w:u w:color="000000"/>
        </w:rPr>
        <w:tab/>
      </w:r>
    </w:p>
    <w:p w14:paraId="295D2B57" w14:textId="48038497" w:rsidR="00327762" w:rsidRPr="00E5714C" w:rsidRDefault="006A3588" w:rsidP="00E5714C">
      <w:pPr>
        <w:tabs>
          <w:tab w:val="right" w:leader="underscore" w:pos="4860"/>
          <w:tab w:val="left" w:pos="5040"/>
          <w:tab w:val="right" w:leader="underscore" w:pos="9720"/>
        </w:tabs>
        <w:spacing w:before="200"/>
        <w:rPr>
          <w:rFonts w:ascii="Arial" w:eastAsia="Arial" w:hAnsi="Arial" w:cs="Arial"/>
          <w:sz w:val="21"/>
          <w:szCs w:val="21"/>
          <w:u w:color="000000"/>
        </w:rPr>
      </w:pPr>
      <w:r>
        <w:rPr>
          <w:rFonts w:ascii="Arial" w:eastAsia="Arial" w:hAnsi="Arial" w:cs="Arial"/>
          <w:i/>
          <w:iCs/>
          <w:sz w:val="21"/>
          <w:szCs w:val="21"/>
          <w:u w:color="000000"/>
        </w:rPr>
        <w:t>Investigation</w:t>
      </w:r>
      <w:r w:rsidR="00E515C6" w:rsidRPr="00F9005B">
        <w:rPr>
          <w:rFonts w:ascii="Arial" w:eastAsia="Arial" w:hAnsi="Arial" w:cs="Arial"/>
          <w:i/>
          <w:iCs/>
          <w:sz w:val="21"/>
          <w:szCs w:val="21"/>
          <w:u w:color="000000"/>
        </w:rPr>
        <w:t xml:space="preserve"> Control #: </w:t>
      </w:r>
      <w:r w:rsidR="00E515C6" w:rsidRPr="00F9005B">
        <w:rPr>
          <w:rFonts w:ascii="Arial" w:eastAsia="Arial" w:hAnsi="Arial" w:cs="Arial"/>
          <w:i/>
          <w:iCs/>
          <w:sz w:val="21"/>
          <w:szCs w:val="21"/>
          <w:u w:color="000000"/>
        </w:rPr>
        <w:tab/>
      </w:r>
      <w:r w:rsidR="00E515C6" w:rsidRPr="00F9005B">
        <w:rPr>
          <w:rFonts w:ascii="Arial" w:eastAsia="Arial" w:hAnsi="Arial" w:cs="Arial"/>
          <w:i/>
          <w:iCs/>
          <w:sz w:val="21"/>
          <w:szCs w:val="21"/>
          <w:u w:color="000000"/>
        </w:rPr>
        <w:tab/>
        <w:t xml:space="preserve">Assigned to: </w:t>
      </w:r>
      <w:r w:rsidR="00E515C6" w:rsidRPr="00F9005B">
        <w:rPr>
          <w:rFonts w:ascii="Arial" w:eastAsia="Arial" w:hAnsi="Arial" w:cs="Arial"/>
          <w:i/>
          <w:iCs/>
          <w:sz w:val="21"/>
          <w:szCs w:val="21"/>
          <w:u w:color="000000"/>
        </w:rPr>
        <w:tab/>
      </w:r>
    </w:p>
    <w:sectPr w:rsidR="00327762" w:rsidRPr="00E5714C" w:rsidSect="006F496A">
      <w:type w:val="continuous"/>
      <w:pgSz w:w="12240" w:h="15840" w:code="1"/>
      <w:pgMar w:top="1440" w:right="1224" w:bottom="1080" w:left="1224"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584E9" w14:textId="77777777" w:rsidR="006F496A" w:rsidRDefault="006F496A" w:rsidP="003110CA">
      <w:r>
        <w:separator/>
      </w:r>
    </w:p>
  </w:endnote>
  <w:endnote w:type="continuationSeparator" w:id="0">
    <w:p w14:paraId="6D0D4A19" w14:textId="77777777" w:rsidR="006F496A" w:rsidRDefault="006F496A" w:rsidP="0031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59738" w14:textId="77777777" w:rsidR="006F496A" w:rsidRDefault="006F496A" w:rsidP="003110CA">
      <w:r>
        <w:separator/>
      </w:r>
    </w:p>
  </w:footnote>
  <w:footnote w:type="continuationSeparator" w:id="0">
    <w:p w14:paraId="41758E33" w14:textId="77777777" w:rsidR="006F496A" w:rsidRDefault="006F496A" w:rsidP="0031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9DB8" w14:textId="65CB25B7" w:rsidR="00AB03C2" w:rsidRPr="00AB03C2" w:rsidRDefault="00AB03C2" w:rsidP="00205397">
    <w:pPr>
      <w:pBdr>
        <w:bottom w:val="single" w:sz="12" w:space="4" w:color="auto"/>
      </w:pBdr>
      <w:spacing w:after="200" w:line="360" w:lineRule="auto"/>
      <w:rPr>
        <w:rFonts w:ascii="Arial" w:eastAsia="Calibri" w:hAnsi="Arial" w:cs="Arial"/>
        <w:b/>
        <w:bCs/>
        <w:i/>
        <w:sz w:val="22"/>
        <w:szCs w:val="22"/>
      </w:rPr>
    </w:pPr>
    <w:r w:rsidRPr="00AB03C2">
      <w:rPr>
        <w:rFonts w:ascii="Arial" w:eastAsia="Calibri" w:hAnsi="Arial" w:cs="Arial"/>
        <w:b/>
        <w:bCs/>
        <w:i/>
        <w:noProof/>
        <w:sz w:val="22"/>
        <w:szCs w:val="22"/>
      </w:rPr>
      <w:drawing>
        <wp:anchor distT="0" distB="0" distL="114300" distR="114300" simplePos="0" relativeHeight="251658240" behindDoc="1" locked="0" layoutInCell="1" allowOverlap="1" wp14:anchorId="78CF6B36" wp14:editId="60FE3C9B">
          <wp:simplePos x="0" y="0"/>
          <wp:positionH relativeFrom="column">
            <wp:posOffset>5318761</wp:posOffset>
          </wp:positionH>
          <wp:positionV relativeFrom="paragraph">
            <wp:posOffset>-243840</wp:posOffset>
          </wp:positionV>
          <wp:extent cx="1200150" cy="858296"/>
          <wp:effectExtent l="0" t="0" r="0" b="0"/>
          <wp:wrapNone/>
          <wp:docPr id="554469169" name="Picture 1" descr="A sun and wate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69169" name="Picture 1" descr="A sun and water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151" cy="861157"/>
                  </a:xfrm>
                  <a:prstGeom prst="rect">
                    <a:avLst/>
                  </a:prstGeom>
                </pic:spPr>
              </pic:pic>
            </a:graphicData>
          </a:graphic>
          <wp14:sizeRelH relativeFrom="margin">
            <wp14:pctWidth>0</wp14:pctWidth>
          </wp14:sizeRelH>
          <wp14:sizeRelV relativeFrom="margin">
            <wp14:pctHeight>0</wp14:pctHeight>
          </wp14:sizeRelV>
        </wp:anchor>
      </w:drawing>
    </w:r>
    <w:r w:rsidRPr="00AB03C2">
      <w:rPr>
        <w:rFonts w:ascii="Arial" w:eastAsia="Calibri" w:hAnsi="Arial" w:cs="Arial"/>
        <w:b/>
        <w:bCs/>
        <w:i/>
        <w:sz w:val="22"/>
        <w:szCs w:val="22"/>
      </w:rPr>
      <w:t>Tawas City Police Department</w:t>
    </w:r>
    <w:r w:rsidRPr="00AB03C2">
      <w:rPr>
        <w:rFonts w:ascii="Arial" w:eastAsia="Calibri" w:hAnsi="Arial" w:cs="Arial"/>
        <w:b/>
        <w:bCs/>
        <w:i/>
        <w:sz w:val="22"/>
        <w:szCs w:val="22"/>
      </w:rPr>
      <w:br/>
      <w:t>1175 W. Lake Street, Tawas City, MI  48763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5D2BA3"/>
    <w:multiLevelType w:val="multilevel"/>
    <w:tmpl w:val="74A2CA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7839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D2"/>
    <w:rsid w:val="000F0540"/>
    <w:rsid w:val="00180A9C"/>
    <w:rsid w:val="001F46C5"/>
    <w:rsid w:val="00205397"/>
    <w:rsid w:val="002C1C25"/>
    <w:rsid w:val="003110CA"/>
    <w:rsid w:val="00327762"/>
    <w:rsid w:val="00384EAB"/>
    <w:rsid w:val="003A7EAD"/>
    <w:rsid w:val="003F0DBD"/>
    <w:rsid w:val="0043291B"/>
    <w:rsid w:val="00565292"/>
    <w:rsid w:val="00582DA4"/>
    <w:rsid w:val="005A11CA"/>
    <w:rsid w:val="005A11FE"/>
    <w:rsid w:val="0069747B"/>
    <w:rsid w:val="006A3588"/>
    <w:rsid w:val="006F496A"/>
    <w:rsid w:val="006F617A"/>
    <w:rsid w:val="006F66DF"/>
    <w:rsid w:val="0074392A"/>
    <w:rsid w:val="0075311F"/>
    <w:rsid w:val="007A67B0"/>
    <w:rsid w:val="007A7668"/>
    <w:rsid w:val="007E495A"/>
    <w:rsid w:val="00863080"/>
    <w:rsid w:val="00AB03C2"/>
    <w:rsid w:val="00B445D2"/>
    <w:rsid w:val="00BE08BE"/>
    <w:rsid w:val="00C222F8"/>
    <w:rsid w:val="00DE3A9C"/>
    <w:rsid w:val="00E024B8"/>
    <w:rsid w:val="00E515C6"/>
    <w:rsid w:val="00E5714C"/>
    <w:rsid w:val="00E97C2C"/>
    <w:rsid w:val="00EE63BD"/>
    <w:rsid w:val="00F31EE4"/>
    <w:rsid w:val="00F9005B"/>
    <w:rsid w:val="00FC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4D4E4BED"/>
  <w15:docId w15:val="{C8C97EB0-00D6-4315-B22F-76BE02C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F6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DF"/>
    <w:rPr>
      <w:rFonts w:ascii="Segoe UI" w:hAnsi="Segoe UI" w:cs="Segoe UI"/>
      <w:sz w:val="18"/>
      <w:szCs w:val="18"/>
    </w:rPr>
  </w:style>
  <w:style w:type="paragraph" w:styleId="Header">
    <w:name w:val="header"/>
    <w:basedOn w:val="Normal"/>
    <w:link w:val="HeaderChar"/>
    <w:uiPriority w:val="99"/>
    <w:unhideWhenUsed/>
    <w:rsid w:val="003110CA"/>
    <w:pPr>
      <w:tabs>
        <w:tab w:val="center" w:pos="4680"/>
        <w:tab w:val="right" w:pos="9360"/>
      </w:tabs>
    </w:pPr>
  </w:style>
  <w:style w:type="character" w:customStyle="1" w:styleId="HeaderChar">
    <w:name w:val="Header Char"/>
    <w:basedOn w:val="DefaultParagraphFont"/>
    <w:link w:val="Header"/>
    <w:uiPriority w:val="99"/>
    <w:rsid w:val="003110CA"/>
  </w:style>
  <w:style w:type="paragraph" w:styleId="Footer">
    <w:name w:val="footer"/>
    <w:basedOn w:val="Normal"/>
    <w:link w:val="FooterChar"/>
    <w:uiPriority w:val="99"/>
    <w:unhideWhenUsed/>
    <w:rsid w:val="003110CA"/>
    <w:pPr>
      <w:tabs>
        <w:tab w:val="center" w:pos="4680"/>
        <w:tab w:val="right" w:pos="9360"/>
      </w:tabs>
    </w:pPr>
  </w:style>
  <w:style w:type="character" w:customStyle="1" w:styleId="FooterChar">
    <w:name w:val="Footer Char"/>
    <w:basedOn w:val="DefaultParagraphFont"/>
    <w:link w:val="Footer"/>
    <w:uiPriority w:val="99"/>
    <w:rsid w:val="003110CA"/>
  </w:style>
  <w:style w:type="paragraph" w:styleId="Title">
    <w:name w:val="Title"/>
    <w:basedOn w:val="Normal"/>
    <w:link w:val="TitleChar"/>
    <w:qFormat/>
    <w:rsid w:val="00E97C2C"/>
    <w:pPr>
      <w:jc w:val="center"/>
    </w:pPr>
    <w:rPr>
      <w:rFonts w:ascii="Arial" w:hAnsi="Arial"/>
      <w:b/>
      <w:sz w:val="36"/>
    </w:rPr>
  </w:style>
  <w:style w:type="character" w:customStyle="1" w:styleId="TitleChar">
    <w:name w:val="Title Char"/>
    <w:basedOn w:val="DefaultParagraphFont"/>
    <w:link w:val="Title"/>
    <w:rsid w:val="00E97C2C"/>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Heins</dc:creator>
  <cp:lastModifiedBy>City of Tawas City</cp:lastModifiedBy>
  <cp:revision>2</cp:revision>
  <cp:lastPrinted>2021-02-16T15:12:00Z</cp:lastPrinted>
  <dcterms:created xsi:type="dcterms:W3CDTF">2024-02-29T13:29:00Z</dcterms:created>
  <dcterms:modified xsi:type="dcterms:W3CDTF">2024-02-29T13:29:00Z</dcterms:modified>
</cp:coreProperties>
</file>